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D776E" w14:textId="70FA537A" w:rsidR="007548EA" w:rsidRDefault="007548EA">
      <w:pPr>
        <w:rPr>
          <w:sz w:val="32"/>
          <w:szCs w:val="32"/>
          <w:lang w:val="en-AU"/>
        </w:rPr>
      </w:pPr>
      <w:r>
        <w:rPr>
          <w:sz w:val="32"/>
          <w:szCs w:val="32"/>
          <w:lang w:val="en-AU"/>
        </w:rPr>
        <w:t xml:space="preserve">Margid Bryn-Burns   1/21 Homer Street, Cleveland Q 4163 </w:t>
      </w:r>
    </w:p>
    <w:p w14:paraId="4E61755E" w14:textId="7A634327" w:rsidR="007548EA" w:rsidRDefault="007548EA">
      <w:pPr>
        <w:rPr>
          <w:sz w:val="32"/>
          <w:szCs w:val="32"/>
          <w:lang w:val="en-AU"/>
        </w:rPr>
      </w:pPr>
      <w:r>
        <w:rPr>
          <w:sz w:val="32"/>
          <w:szCs w:val="32"/>
          <w:lang w:val="en-AU"/>
        </w:rPr>
        <w:t xml:space="preserve">0419724561         </w:t>
      </w:r>
      <w:hyperlink r:id="rId8" w:history="1">
        <w:r w:rsidRPr="00D31ACB">
          <w:rPr>
            <w:rStyle w:val="Hyperlink"/>
            <w:sz w:val="32"/>
            <w:szCs w:val="32"/>
            <w:lang w:val="en-AU"/>
          </w:rPr>
          <w:t>margidbb41@gmail.com</w:t>
        </w:r>
      </w:hyperlink>
      <w:r>
        <w:rPr>
          <w:sz w:val="32"/>
          <w:szCs w:val="32"/>
          <w:lang w:val="en-AU"/>
        </w:rPr>
        <w:t xml:space="preserve">     dob 19/01/1941</w:t>
      </w:r>
    </w:p>
    <w:p w14:paraId="0A0179B4" w14:textId="77777777" w:rsidR="007548EA" w:rsidRDefault="007548EA">
      <w:pPr>
        <w:rPr>
          <w:sz w:val="32"/>
          <w:szCs w:val="32"/>
          <w:lang w:val="en-AU"/>
        </w:rPr>
      </w:pPr>
    </w:p>
    <w:p w14:paraId="15C1C622" w14:textId="6A442049" w:rsidR="007548EA" w:rsidRDefault="00D41CE7">
      <w:pPr>
        <w:rPr>
          <w:sz w:val="32"/>
          <w:szCs w:val="32"/>
          <w:lang w:val="en-AU"/>
        </w:rPr>
      </w:pPr>
      <w:r>
        <w:rPr>
          <w:sz w:val="32"/>
          <w:szCs w:val="32"/>
          <w:lang w:val="en-AU"/>
        </w:rPr>
        <w:t xml:space="preserve">I want to say Thank-You for this opportunity.  I have attempted to cover the eight points but have done so in a rather haphazard manner. </w:t>
      </w:r>
    </w:p>
    <w:p w14:paraId="7345C99E" w14:textId="77777777" w:rsidR="007548EA" w:rsidRDefault="007548EA">
      <w:pPr>
        <w:rPr>
          <w:sz w:val="32"/>
          <w:szCs w:val="32"/>
          <w:lang w:val="en-AU"/>
        </w:rPr>
      </w:pPr>
    </w:p>
    <w:p w14:paraId="75FC1C74" w14:textId="40596772" w:rsidR="00EB232A" w:rsidRDefault="009E777B">
      <w:pPr>
        <w:rPr>
          <w:sz w:val="32"/>
          <w:szCs w:val="32"/>
          <w:lang w:val="en-AU"/>
        </w:rPr>
      </w:pPr>
      <w:r>
        <w:rPr>
          <w:sz w:val="32"/>
          <w:szCs w:val="32"/>
          <w:lang w:val="en-AU"/>
        </w:rPr>
        <w:t>A close</w:t>
      </w:r>
      <w:r w:rsidR="00EB232A">
        <w:rPr>
          <w:sz w:val="32"/>
          <w:szCs w:val="32"/>
          <w:lang w:val="en-AU"/>
        </w:rPr>
        <w:t xml:space="preserve"> friend</w:t>
      </w:r>
      <w:r>
        <w:rPr>
          <w:sz w:val="32"/>
          <w:szCs w:val="32"/>
          <w:lang w:val="en-AU"/>
        </w:rPr>
        <w:t>,</w:t>
      </w:r>
      <w:r w:rsidR="00EB232A">
        <w:rPr>
          <w:sz w:val="32"/>
          <w:szCs w:val="32"/>
          <w:lang w:val="en-AU"/>
        </w:rPr>
        <w:t xml:space="preserve"> American</w:t>
      </w:r>
      <w:r w:rsidR="0068762D">
        <w:rPr>
          <w:sz w:val="32"/>
          <w:szCs w:val="32"/>
          <w:lang w:val="en-AU"/>
        </w:rPr>
        <w:t>,</w:t>
      </w:r>
      <w:r w:rsidR="00B471FB">
        <w:rPr>
          <w:sz w:val="32"/>
          <w:szCs w:val="32"/>
          <w:lang w:val="en-AU"/>
        </w:rPr>
        <w:t xml:space="preserve"> </w:t>
      </w:r>
      <w:r w:rsidR="00EB232A">
        <w:rPr>
          <w:sz w:val="32"/>
          <w:szCs w:val="32"/>
          <w:lang w:val="en-AU"/>
        </w:rPr>
        <w:t>happily married to an Australian who trained at Duntroon</w:t>
      </w:r>
      <w:r>
        <w:rPr>
          <w:sz w:val="32"/>
          <w:szCs w:val="32"/>
          <w:lang w:val="en-AU"/>
        </w:rPr>
        <w:t xml:space="preserve">, </w:t>
      </w:r>
      <w:r w:rsidR="0068762D">
        <w:rPr>
          <w:sz w:val="32"/>
          <w:szCs w:val="32"/>
          <w:lang w:val="en-AU"/>
        </w:rPr>
        <w:t xml:space="preserve">who </w:t>
      </w:r>
      <w:r w:rsidR="00452430">
        <w:rPr>
          <w:sz w:val="32"/>
          <w:szCs w:val="32"/>
          <w:lang w:val="en-AU"/>
        </w:rPr>
        <w:t>cared</w:t>
      </w:r>
      <w:r w:rsidR="00EB232A">
        <w:rPr>
          <w:sz w:val="32"/>
          <w:szCs w:val="32"/>
          <w:lang w:val="en-AU"/>
        </w:rPr>
        <w:t xml:space="preserve"> for their first child</w:t>
      </w:r>
      <w:r>
        <w:rPr>
          <w:sz w:val="32"/>
          <w:szCs w:val="32"/>
          <w:lang w:val="en-AU"/>
        </w:rPr>
        <w:t xml:space="preserve"> </w:t>
      </w:r>
      <w:r w:rsidR="00452430">
        <w:rPr>
          <w:sz w:val="32"/>
          <w:szCs w:val="32"/>
          <w:lang w:val="en-AU"/>
        </w:rPr>
        <w:t>whilst her husband</w:t>
      </w:r>
      <w:r w:rsidR="00B471FB">
        <w:rPr>
          <w:sz w:val="32"/>
          <w:szCs w:val="32"/>
          <w:lang w:val="en-AU"/>
        </w:rPr>
        <w:t xml:space="preserve"> served in Vietnam. </w:t>
      </w:r>
      <w:r w:rsidR="00EB232A">
        <w:rPr>
          <w:sz w:val="32"/>
          <w:szCs w:val="32"/>
          <w:lang w:val="en-AU"/>
        </w:rPr>
        <w:t xml:space="preserve"> Not an easy time.</w:t>
      </w:r>
      <w:r w:rsidR="0068762D">
        <w:rPr>
          <w:sz w:val="32"/>
          <w:szCs w:val="32"/>
          <w:lang w:val="en-AU"/>
        </w:rPr>
        <w:t xml:space="preserve"> </w:t>
      </w:r>
      <w:r w:rsidR="00EB232A">
        <w:rPr>
          <w:sz w:val="32"/>
          <w:szCs w:val="32"/>
          <w:lang w:val="en-AU"/>
        </w:rPr>
        <w:t>Yet</w:t>
      </w:r>
      <w:r w:rsidR="00B471FB">
        <w:rPr>
          <w:sz w:val="32"/>
          <w:szCs w:val="32"/>
          <w:lang w:val="en-AU"/>
        </w:rPr>
        <w:t>,</w:t>
      </w:r>
      <w:r w:rsidR="00EB232A">
        <w:rPr>
          <w:sz w:val="32"/>
          <w:szCs w:val="32"/>
          <w:lang w:val="en-AU"/>
        </w:rPr>
        <w:t xml:space="preserve"> as we have discussed, easier than </w:t>
      </w:r>
      <w:r w:rsidR="00B471FB">
        <w:rPr>
          <w:sz w:val="32"/>
          <w:szCs w:val="32"/>
          <w:lang w:val="en-AU"/>
        </w:rPr>
        <w:t>the lot of my very young mother</w:t>
      </w:r>
      <w:r w:rsidR="00977AAD">
        <w:rPr>
          <w:sz w:val="32"/>
          <w:szCs w:val="32"/>
          <w:lang w:val="en-AU"/>
        </w:rPr>
        <w:t xml:space="preserve">, </w:t>
      </w:r>
      <w:r w:rsidR="00EB232A">
        <w:rPr>
          <w:sz w:val="32"/>
          <w:szCs w:val="32"/>
          <w:lang w:val="en-AU"/>
        </w:rPr>
        <w:t>separated from her husband and experiencing first-hand night time bombing raids</w:t>
      </w:r>
      <w:r w:rsidR="00452430">
        <w:rPr>
          <w:sz w:val="32"/>
          <w:szCs w:val="32"/>
          <w:lang w:val="en-AU"/>
        </w:rPr>
        <w:t xml:space="preserve"> during WW2.</w:t>
      </w:r>
    </w:p>
    <w:p w14:paraId="0A687BBF" w14:textId="77777777" w:rsidR="00977AAD" w:rsidRDefault="00977AAD">
      <w:pPr>
        <w:rPr>
          <w:sz w:val="32"/>
          <w:szCs w:val="32"/>
          <w:lang w:val="en-AU"/>
        </w:rPr>
      </w:pPr>
    </w:p>
    <w:p w14:paraId="6E0A6068" w14:textId="7E4F7913" w:rsidR="00EB232A" w:rsidRDefault="00452430">
      <w:pPr>
        <w:rPr>
          <w:sz w:val="32"/>
          <w:szCs w:val="32"/>
          <w:lang w:val="en-AU"/>
        </w:rPr>
      </w:pPr>
      <w:r>
        <w:rPr>
          <w:sz w:val="32"/>
          <w:szCs w:val="32"/>
          <w:lang w:val="en-AU"/>
        </w:rPr>
        <w:t xml:space="preserve">Our ‘war’ conversation started </w:t>
      </w:r>
      <w:r w:rsidR="009E777B">
        <w:rPr>
          <w:sz w:val="32"/>
          <w:szCs w:val="32"/>
          <w:lang w:val="en-AU"/>
        </w:rPr>
        <w:t>recently</w:t>
      </w:r>
      <w:r w:rsidR="00EB232A">
        <w:rPr>
          <w:sz w:val="32"/>
          <w:szCs w:val="32"/>
          <w:lang w:val="en-AU"/>
        </w:rPr>
        <w:t xml:space="preserve"> </w:t>
      </w:r>
      <w:r>
        <w:rPr>
          <w:sz w:val="32"/>
          <w:szCs w:val="32"/>
          <w:lang w:val="en-AU"/>
        </w:rPr>
        <w:t xml:space="preserve">following news </w:t>
      </w:r>
      <w:r w:rsidR="0068762D">
        <w:rPr>
          <w:sz w:val="32"/>
          <w:szCs w:val="32"/>
          <w:lang w:val="en-AU"/>
        </w:rPr>
        <w:t>about the death</w:t>
      </w:r>
      <w:r w:rsidR="00EB232A">
        <w:rPr>
          <w:sz w:val="32"/>
          <w:szCs w:val="32"/>
          <w:lang w:val="en-AU"/>
        </w:rPr>
        <w:t xml:space="preserve"> of a  Duntroon officer by suicide</w:t>
      </w:r>
      <w:r w:rsidR="00B471FB">
        <w:rPr>
          <w:sz w:val="32"/>
          <w:szCs w:val="32"/>
          <w:lang w:val="en-AU"/>
        </w:rPr>
        <w:t xml:space="preserve">. </w:t>
      </w:r>
      <w:r w:rsidR="00EB232A">
        <w:rPr>
          <w:sz w:val="32"/>
          <w:szCs w:val="32"/>
          <w:lang w:val="en-AU"/>
        </w:rPr>
        <w:t xml:space="preserve">I </w:t>
      </w:r>
      <w:r>
        <w:rPr>
          <w:sz w:val="32"/>
          <w:szCs w:val="32"/>
          <w:lang w:val="en-AU"/>
        </w:rPr>
        <w:t xml:space="preserve">shared of comforting </w:t>
      </w:r>
      <w:r w:rsidR="00977AAD">
        <w:rPr>
          <w:sz w:val="32"/>
          <w:szCs w:val="32"/>
          <w:lang w:val="en-AU"/>
        </w:rPr>
        <w:t xml:space="preserve">my </w:t>
      </w:r>
      <w:r w:rsidR="00EB232A">
        <w:rPr>
          <w:sz w:val="32"/>
          <w:szCs w:val="32"/>
          <w:lang w:val="en-AU"/>
        </w:rPr>
        <w:t>neighbour whose precious young son took his own life</w:t>
      </w:r>
      <w:r w:rsidR="00977AAD">
        <w:rPr>
          <w:sz w:val="32"/>
          <w:szCs w:val="32"/>
          <w:lang w:val="en-AU"/>
        </w:rPr>
        <w:t xml:space="preserve"> after serving in East Timor.</w:t>
      </w:r>
    </w:p>
    <w:p w14:paraId="6B009A9C" w14:textId="77777777" w:rsidR="00977AAD" w:rsidRDefault="00977AAD">
      <w:pPr>
        <w:rPr>
          <w:sz w:val="32"/>
          <w:szCs w:val="32"/>
          <w:lang w:val="en-AU"/>
        </w:rPr>
      </w:pPr>
    </w:p>
    <w:p w14:paraId="6DAE69B4" w14:textId="61318818" w:rsidR="00BD7650" w:rsidRDefault="00EB232A">
      <w:pPr>
        <w:rPr>
          <w:sz w:val="32"/>
          <w:szCs w:val="32"/>
          <w:lang w:val="en-AU"/>
        </w:rPr>
      </w:pPr>
      <w:r>
        <w:rPr>
          <w:sz w:val="32"/>
          <w:szCs w:val="32"/>
          <w:lang w:val="en-AU"/>
        </w:rPr>
        <w:t>I find war abhorrent</w:t>
      </w:r>
      <w:r w:rsidR="00977AAD">
        <w:rPr>
          <w:sz w:val="32"/>
          <w:szCs w:val="32"/>
          <w:lang w:val="en-AU"/>
        </w:rPr>
        <w:t>. The</w:t>
      </w:r>
      <w:r>
        <w:rPr>
          <w:sz w:val="32"/>
          <w:szCs w:val="32"/>
          <w:lang w:val="en-AU"/>
        </w:rPr>
        <w:t xml:space="preserve"> wonton waste of war</w:t>
      </w:r>
      <w:r w:rsidR="0068762D">
        <w:rPr>
          <w:sz w:val="32"/>
          <w:szCs w:val="32"/>
          <w:lang w:val="en-AU"/>
        </w:rPr>
        <w:t>,</w:t>
      </w:r>
      <w:r>
        <w:rPr>
          <w:sz w:val="32"/>
          <w:szCs w:val="32"/>
          <w:lang w:val="en-AU"/>
        </w:rPr>
        <w:t xml:space="preserve"> abhorrent. Yet most of all</w:t>
      </w:r>
      <w:r w:rsidR="0068762D">
        <w:rPr>
          <w:sz w:val="32"/>
          <w:szCs w:val="32"/>
          <w:lang w:val="en-AU"/>
        </w:rPr>
        <w:t xml:space="preserve"> </w:t>
      </w:r>
      <w:r>
        <w:rPr>
          <w:sz w:val="32"/>
          <w:szCs w:val="32"/>
          <w:lang w:val="en-AU"/>
        </w:rPr>
        <w:t xml:space="preserve">I find the truth </w:t>
      </w:r>
      <w:r w:rsidR="00977AAD">
        <w:rPr>
          <w:sz w:val="32"/>
          <w:szCs w:val="32"/>
          <w:lang w:val="en-AU"/>
        </w:rPr>
        <w:t>in the quote of</w:t>
      </w:r>
      <w:r>
        <w:rPr>
          <w:sz w:val="32"/>
          <w:szCs w:val="32"/>
          <w:lang w:val="en-AU"/>
        </w:rPr>
        <w:t xml:space="preserve"> </w:t>
      </w:r>
      <w:r w:rsidR="00311D3D">
        <w:rPr>
          <w:sz w:val="32"/>
          <w:szCs w:val="32"/>
          <w:lang w:val="en-AU"/>
        </w:rPr>
        <w:t>the Indian writer Arundhati Roy</w:t>
      </w:r>
      <w:r w:rsidR="00977AAD">
        <w:rPr>
          <w:sz w:val="32"/>
          <w:szCs w:val="32"/>
          <w:lang w:val="en-AU"/>
        </w:rPr>
        <w:t xml:space="preserve">: </w:t>
      </w:r>
      <w:r w:rsidR="00311D3D">
        <w:rPr>
          <w:sz w:val="32"/>
          <w:szCs w:val="32"/>
          <w:lang w:val="en-AU"/>
        </w:rPr>
        <w:t>“Once weapons were made to manufactured to fight wars. Now wars are manufactured to sell weapons.” Absolutely</w:t>
      </w:r>
      <w:r w:rsidR="00BD7650">
        <w:rPr>
          <w:sz w:val="32"/>
          <w:szCs w:val="32"/>
          <w:lang w:val="en-AU"/>
        </w:rPr>
        <w:t>, absolutely</w:t>
      </w:r>
      <w:r w:rsidR="00311D3D">
        <w:rPr>
          <w:sz w:val="32"/>
          <w:szCs w:val="32"/>
          <w:lang w:val="en-AU"/>
        </w:rPr>
        <w:t xml:space="preserve"> abhorrent.  </w:t>
      </w:r>
    </w:p>
    <w:p w14:paraId="03E892CD" w14:textId="77777777" w:rsidR="00977AAD" w:rsidRDefault="00977AAD">
      <w:pPr>
        <w:rPr>
          <w:sz w:val="32"/>
          <w:szCs w:val="32"/>
          <w:lang w:val="en-AU"/>
        </w:rPr>
      </w:pPr>
    </w:p>
    <w:p w14:paraId="3650FEEF" w14:textId="0316C8AA" w:rsidR="009E777B" w:rsidRDefault="00977AAD">
      <w:pPr>
        <w:rPr>
          <w:sz w:val="32"/>
          <w:szCs w:val="32"/>
          <w:lang w:val="en-AU"/>
        </w:rPr>
      </w:pPr>
      <w:r>
        <w:rPr>
          <w:sz w:val="32"/>
          <w:szCs w:val="32"/>
          <w:lang w:val="en-AU"/>
        </w:rPr>
        <w:t>I no longer can vote for the party of</w:t>
      </w:r>
      <w:r w:rsidR="00003031">
        <w:rPr>
          <w:sz w:val="32"/>
          <w:szCs w:val="32"/>
          <w:lang w:val="en-AU"/>
        </w:rPr>
        <w:t xml:space="preserve"> both my</w:t>
      </w:r>
      <w:r>
        <w:rPr>
          <w:sz w:val="32"/>
          <w:szCs w:val="32"/>
          <w:lang w:val="en-AU"/>
        </w:rPr>
        <w:t xml:space="preserve"> heritage </w:t>
      </w:r>
      <w:r w:rsidR="00003031">
        <w:rPr>
          <w:sz w:val="32"/>
          <w:szCs w:val="32"/>
          <w:lang w:val="en-AU"/>
        </w:rPr>
        <w:t xml:space="preserve">and </w:t>
      </w:r>
      <w:r w:rsidR="0068762D">
        <w:rPr>
          <w:sz w:val="32"/>
          <w:szCs w:val="32"/>
          <w:lang w:val="en-AU"/>
        </w:rPr>
        <w:t xml:space="preserve">earlier </w:t>
      </w:r>
      <w:r w:rsidR="00003031">
        <w:rPr>
          <w:sz w:val="32"/>
          <w:szCs w:val="32"/>
          <w:lang w:val="en-AU"/>
        </w:rPr>
        <w:t xml:space="preserve">conviction. </w:t>
      </w:r>
      <w:r>
        <w:rPr>
          <w:sz w:val="32"/>
          <w:szCs w:val="32"/>
          <w:lang w:val="en-AU"/>
        </w:rPr>
        <w:t xml:space="preserve"> A state or nation creating jobs through the research/production</w:t>
      </w:r>
      <w:r w:rsidR="0068762D">
        <w:rPr>
          <w:sz w:val="32"/>
          <w:szCs w:val="32"/>
          <w:lang w:val="en-AU"/>
        </w:rPr>
        <w:t>/selling</w:t>
      </w:r>
      <w:r>
        <w:rPr>
          <w:sz w:val="32"/>
          <w:szCs w:val="32"/>
          <w:lang w:val="en-AU"/>
        </w:rPr>
        <w:t xml:space="preserve"> of weapons of war akin to an Undertaker Murdering her/his Children in order to stay in business.</w:t>
      </w:r>
      <w:r w:rsidR="00003031">
        <w:rPr>
          <w:sz w:val="32"/>
          <w:szCs w:val="32"/>
          <w:lang w:val="en-AU"/>
        </w:rPr>
        <w:t xml:space="preserve"> </w:t>
      </w:r>
      <w:r w:rsidR="0068762D">
        <w:rPr>
          <w:sz w:val="32"/>
          <w:szCs w:val="32"/>
          <w:lang w:val="en-AU"/>
        </w:rPr>
        <w:t xml:space="preserve">Every child is precious every life sacred in my reckoning. </w:t>
      </w:r>
      <w:r>
        <w:rPr>
          <w:sz w:val="32"/>
          <w:szCs w:val="32"/>
          <w:lang w:val="en-AU"/>
        </w:rPr>
        <w:t xml:space="preserve">The fact that my state and country </w:t>
      </w:r>
      <w:r w:rsidR="00A7538D">
        <w:rPr>
          <w:sz w:val="32"/>
          <w:szCs w:val="32"/>
          <w:lang w:val="en-AU"/>
        </w:rPr>
        <w:t xml:space="preserve">is doing just </w:t>
      </w:r>
      <w:r>
        <w:rPr>
          <w:sz w:val="32"/>
          <w:szCs w:val="32"/>
          <w:lang w:val="en-AU"/>
        </w:rPr>
        <w:t>this causes me heartache and</w:t>
      </w:r>
      <w:r w:rsidR="00A7538D">
        <w:rPr>
          <w:sz w:val="32"/>
          <w:szCs w:val="32"/>
          <w:lang w:val="en-AU"/>
        </w:rPr>
        <w:t>,</w:t>
      </w:r>
      <w:r>
        <w:rPr>
          <w:sz w:val="32"/>
          <w:szCs w:val="32"/>
          <w:lang w:val="en-AU"/>
        </w:rPr>
        <w:t xml:space="preserve"> </w:t>
      </w:r>
      <w:r w:rsidR="00A7538D">
        <w:rPr>
          <w:sz w:val="32"/>
          <w:szCs w:val="32"/>
          <w:lang w:val="en-AU"/>
        </w:rPr>
        <w:t xml:space="preserve">a real crisis </w:t>
      </w:r>
      <w:r>
        <w:rPr>
          <w:sz w:val="32"/>
          <w:szCs w:val="32"/>
          <w:lang w:val="en-AU"/>
        </w:rPr>
        <w:t xml:space="preserve">of faith in democracy. </w:t>
      </w:r>
      <w:r w:rsidR="0068762D">
        <w:rPr>
          <w:sz w:val="32"/>
          <w:szCs w:val="32"/>
          <w:lang w:val="en-AU"/>
        </w:rPr>
        <w:t xml:space="preserve"> This is what I’ve lived with this last decade. </w:t>
      </w:r>
      <w:r>
        <w:rPr>
          <w:sz w:val="32"/>
          <w:szCs w:val="32"/>
          <w:lang w:val="en-AU"/>
        </w:rPr>
        <w:t>I</w:t>
      </w:r>
      <w:r w:rsidR="00A7538D">
        <w:rPr>
          <w:sz w:val="32"/>
          <w:szCs w:val="32"/>
          <w:lang w:val="en-AU"/>
        </w:rPr>
        <w:t xml:space="preserve">f you want a job join the army; if you want to learn a trade, join the army; </w:t>
      </w:r>
      <w:r w:rsidR="009E777B">
        <w:rPr>
          <w:sz w:val="32"/>
          <w:szCs w:val="32"/>
          <w:lang w:val="en-AU"/>
        </w:rPr>
        <w:t>i</w:t>
      </w:r>
      <w:r w:rsidR="00A7538D">
        <w:rPr>
          <w:sz w:val="32"/>
          <w:szCs w:val="32"/>
          <w:lang w:val="en-AU"/>
        </w:rPr>
        <w:t xml:space="preserve">f you want to study for a degree </w:t>
      </w:r>
      <w:r w:rsidR="009E777B">
        <w:rPr>
          <w:sz w:val="32"/>
          <w:szCs w:val="32"/>
          <w:lang w:val="en-AU"/>
        </w:rPr>
        <w:t>– without the burden of a hex debt</w:t>
      </w:r>
      <w:r w:rsidR="0068762D">
        <w:rPr>
          <w:sz w:val="32"/>
          <w:szCs w:val="32"/>
          <w:lang w:val="en-AU"/>
        </w:rPr>
        <w:t>,</w:t>
      </w:r>
      <w:r w:rsidR="009E777B">
        <w:rPr>
          <w:sz w:val="32"/>
          <w:szCs w:val="32"/>
          <w:lang w:val="en-AU"/>
        </w:rPr>
        <w:t xml:space="preserve"> </w:t>
      </w:r>
      <w:r w:rsidR="00A7538D">
        <w:rPr>
          <w:sz w:val="32"/>
          <w:szCs w:val="32"/>
          <w:lang w:val="en-AU"/>
        </w:rPr>
        <w:t>join the military</w:t>
      </w:r>
      <w:r w:rsidR="00452430">
        <w:rPr>
          <w:sz w:val="32"/>
          <w:szCs w:val="32"/>
          <w:lang w:val="en-AU"/>
        </w:rPr>
        <w:t xml:space="preserve">. Both major parties had a hand in closing down TAFE’s. </w:t>
      </w:r>
      <w:r w:rsidR="009E777B">
        <w:rPr>
          <w:sz w:val="32"/>
          <w:szCs w:val="32"/>
          <w:lang w:val="en-AU"/>
        </w:rPr>
        <w:t>Blocking path ways to trade training. We take hope from the pathway</w:t>
      </w:r>
      <w:r w:rsidR="0068762D">
        <w:rPr>
          <w:sz w:val="32"/>
          <w:szCs w:val="32"/>
          <w:lang w:val="en-AU"/>
        </w:rPr>
        <w:t>s</w:t>
      </w:r>
      <w:r w:rsidR="009E777B">
        <w:rPr>
          <w:sz w:val="32"/>
          <w:szCs w:val="32"/>
          <w:lang w:val="en-AU"/>
        </w:rPr>
        <w:t xml:space="preserve"> of the young and wonder why the increase in mental health problems.  </w:t>
      </w:r>
    </w:p>
    <w:p w14:paraId="25421D0E" w14:textId="77777777" w:rsidR="009E777B" w:rsidRDefault="009E777B">
      <w:pPr>
        <w:rPr>
          <w:sz w:val="32"/>
          <w:szCs w:val="32"/>
          <w:lang w:val="en-AU"/>
        </w:rPr>
      </w:pPr>
    </w:p>
    <w:p w14:paraId="5ACC6A98" w14:textId="0161E1E4" w:rsidR="00EB232A" w:rsidRDefault="00BD7650">
      <w:pPr>
        <w:rPr>
          <w:sz w:val="32"/>
          <w:szCs w:val="32"/>
          <w:lang w:val="en-AU"/>
        </w:rPr>
      </w:pPr>
      <w:r>
        <w:rPr>
          <w:sz w:val="32"/>
          <w:szCs w:val="32"/>
          <w:lang w:val="en-AU"/>
        </w:rPr>
        <w:t xml:space="preserve">Australia </w:t>
      </w:r>
      <w:r w:rsidR="00311D3D">
        <w:rPr>
          <w:sz w:val="32"/>
          <w:szCs w:val="32"/>
          <w:lang w:val="en-AU"/>
        </w:rPr>
        <w:t xml:space="preserve">can go to war without the </w:t>
      </w:r>
      <w:r w:rsidR="0068762D">
        <w:rPr>
          <w:sz w:val="32"/>
          <w:szCs w:val="32"/>
          <w:lang w:val="en-AU"/>
        </w:rPr>
        <w:t xml:space="preserve">real </w:t>
      </w:r>
      <w:r>
        <w:rPr>
          <w:sz w:val="32"/>
          <w:szCs w:val="32"/>
          <w:lang w:val="en-AU"/>
        </w:rPr>
        <w:t>input</w:t>
      </w:r>
      <w:r w:rsidR="00311D3D">
        <w:rPr>
          <w:sz w:val="32"/>
          <w:szCs w:val="32"/>
          <w:lang w:val="en-AU"/>
        </w:rPr>
        <w:t xml:space="preserve"> of </w:t>
      </w:r>
      <w:r>
        <w:rPr>
          <w:sz w:val="32"/>
          <w:szCs w:val="32"/>
          <w:lang w:val="en-AU"/>
        </w:rPr>
        <w:t>its</w:t>
      </w:r>
      <w:r w:rsidR="00311D3D">
        <w:rPr>
          <w:sz w:val="32"/>
          <w:szCs w:val="32"/>
          <w:lang w:val="en-AU"/>
        </w:rPr>
        <w:t xml:space="preserve"> people. </w:t>
      </w:r>
      <w:r w:rsidR="00B471FB">
        <w:rPr>
          <w:sz w:val="32"/>
          <w:szCs w:val="32"/>
          <w:lang w:val="en-AU"/>
        </w:rPr>
        <w:t xml:space="preserve"> It wasn’t a democratic decision in 2003 and, under exiting legislation, unlike our ‘coalition of the willing’</w:t>
      </w:r>
      <w:r w:rsidR="00003031">
        <w:rPr>
          <w:sz w:val="32"/>
          <w:szCs w:val="32"/>
          <w:lang w:val="en-AU"/>
        </w:rPr>
        <w:t xml:space="preserve"> partners</w:t>
      </w:r>
      <w:r w:rsidR="00B471FB">
        <w:rPr>
          <w:sz w:val="32"/>
          <w:szCs w:val="32"/>
          <w:lang w:val="en-AU"/>
        </w:rPr>
        <w:t xml:space="preserve"> it remains a decision </w:t>
      </w:r>
      <w:r w:rsidR="00452430">
        <w:rPr>
          <w:sz w:val="32"/>
          <w:szCs w:val="32"/>
          <w:lang w:val="en-AU"/>
        </w:rPr>
        <w:t>which</w:t>
      </w:r>
      <w:r w:rsidR="00B471FB">
        <w:rPr>
          <w:sz w:val="32"/>
          <w:szCs w:val="32"/>
          <w:lang w:val="en-AU"/>
        </w:rPr>
        <w:t xml:space="preserve"> could be made </w:t>
      </w:r>
      <w:r w:rsidR="00003031">
        <w:rPr>
          <w:sz w:val="32"/>
          <w:szCs w:val="32"/>
          <w:lang w:val="en-AU"/>
        </w:rPr>
        <w:t xml:space="preserve">even </w:t>
      </w:r>
      <w:r w:rsidR="00B471FB">
        <w:rPr>
          <w:sz w:val="32"/>
          <w:szCs w:val="32"/>
          <w:lang w:val="en-AU"/>
        </w:rPr>
        <w:t>without</w:t>
      </w:r>
      <w:r w:rsidR="00452430">
        <w:rPr>
          <w:sz w:val="32"/>
          <w:szCs w:val="32"/>
          <w:lang w:val="en-AU"/>
        </w:rPr>
        <w:t xml:space="preserve"> any </w:t>
      </w:r>
      <w:r w:rsidR="00B471FB">
        <w:rPr>
          <w:sz w:val="32"/>
          <w:szCs w:val="32"/>
          <w:lang w:val="en-AU"/>
        </w:rPr>
        <w:t xml:space="preserve">cabinet involvement. </w:t>
      </w:r>
      <w:r w:rsidR="0068762D">
        <w:rPr>
          <w:sz w:val="32"/>
          <w:szCs w:val="32"/>
          <w:lang w:val="en-AU"/>
        </w:rPr>
        <w:t xml:space="preserve"> Shame, shame.</w:t>
      </w:r>
    </w:p>
    <w:p w14:paraId="0076EB17" w14:textId="6D258787" w:rsidR="00452430" w:rsidRDefault="00452430">
      <w:pPr>
        <w:rPr>
          <w:sz w:val="32"/>
          <w:szCs w:val="32"/>
          <w:lang w:val="en-AU"/>
        </w:rPr>
      </w:pPr>
    </w:p>
    <w:p w14:paraId="53CD2C65" w14:textId="23238D72" w:rsidR="00452430" w:rsidRDefault="00003031">
      <w:pPr>
        <w:rPr>
          <w:sz w:val="32"/>
          <w:szCs w:val="32"/>
          <w:lang w:val="en-AU"/>
        </w:rPr>
      </w:pPr>
      <w:r>
        <w:rPr>
          <w:sz w:val="32"/>
          <w:szCs w:val="32"/>
          <w:lang w:val="en-AU"/>
        </w:rPr>
        <w:t xml:space="preserve">It is hard to comprehend that voted into our parliament are men, (yes, it is men) who still believe war is the answer. We’re on the brink of annihilation from nuclear weapons and yet these war fanatics persist. </w:t>
      </w:r>
    </w:p>
    <w:p w14:paraId="25F608F0" w14:textId="6E4E08B0" w:rsidR="0068762D" w:rsidRDefault="0068762D">
      <w:pPr>
        <w:rPr>
          <w:sz w:val="32"/>
          <w:szCs w:val="32"/>
          <w:lang w:val="en-AU"/>
        </w:rPr>
      </w:pPr>
      <w:r>
        <w:rPr>
          <w:sz w:val="32"/>
          <w:szCs w:val="32"/>
          <w:lang w:val="en-AU"/>
        </w:rPr>
        <w:t>Making sense of the old saying: Those who profit keep making war!</w:t>
      </w:r>
    </w:p>
    <w:p w14:paraId="55EE9816" w14:textId="4741C224" w:rsidR="00B755E6" w:rsidRDefault="00003031">
      <w:pPr>
        <w:rPr>
          <w:sz w:val="32"/>
          <w:szCs w:val="32"/>
          <w:lang w:val="en-AU"/>
        </w:rPr>
      </w:pPr>
      <w:r>
        <w:rPr>
          <w:sz w:val="32"/>
          <w:szCs w:val="32"/>
          <w:lang w:val="en-AU"/>
        </w:rPr>
        <w:t xml:space="preserve">From ‘Shirt fronting, Putin” to pouring oil on troubled waters </w:t>
      </w:r>
      <w:r w:rsidR="0068762D">
        <w:rPr>
          <w:sz w:val="32"/>
          <w:szCs w:val="32"/>
          <w:lang w:val="en-AU"/>
        </w:rPr>
        <w:t xml:space="preserve">with </w:t>
      </w:r>
      <w:r>
        <w:rPr>
          <w:sz w:val="32"/>
          <w:szCs w:val="32"/>
          <w:lang w:val="en-AU"/>
        </w:rPr>
        <w:t xml:space="preserve">China </w:t>
      </w:r>
      <w:r w:rsidR="007548EA">
        <w:rPr>
          <w:sz w:val="32"/>
          <w:szCs w:val="32"/>
          <w:lang w:val="en-AU"/>
        </w:rPr>
        <w:t xml:space="preserve">by interacting </w:t>
      </w:r>
      <w:r>
        <w:rPr>
          <w:sz w:val="32"/>
          <w:szCs w:val="32"/>
          <w:lang w:val="en-AU"/>
        </w:rPr>
        <w:t xml:space="preserve">without </w:t>
      </w:r>
      <w:r w:rsidR="007548EA">
        <w:rPr>
          <w:sz w:val="32"/>
          <w:szCs w:val="32"/>
          <w:lang w:val="en-AU"/>
        </w:rPr>
        <w:t xml:space="preserve">tact and diplomacy. </w:t>
      </w:r>
      <w:r w:rsidR="0068762D">
        <w:rPr>
          <w:sz w:val="32"/>
          <w:szCs w:val="32"/>
          <w:lang w:val="en-AU"/>
        </w:rPr>
        <w:t xml:space="preserve">Cutting back on diplomacy and overseas aid. Madness in my book. </w:t>
      </w:r>
      <w:r w:rsidR="007548EA">
        <w:rPr>
          <w:sz w:val="32"/>
          <w:szCs w:val="32"/>
          <w:lang w:val="en-AU"/>
        </w:rPr>
        <w:t>It is truly at times most depressing.</w:t>
      </w:r>
    </w:p>
    <w:p w14:paraId="63F46A9C" w14:textId="32AABEE9" w:rsidR="007548EA" w:rsidRDefault="007548EA">
      <w:pPr>
        <w:rPr>
          <w:sz w:val="32"/>
          <w:szCs w:val="32"/>
          <w:lang w:val="en-AU"/>
        </w:rPr>
      </w:pPr>
    </w:p>
    <w:p w14:paraId="5B6ABB1F" w14:textId="356E56CF" w:rsidR="007548EA" w:rsidRDefault="007548EA">
      <w:pPr>
        <w:rPr>
          <w:sz w:val="32"/>
          <w:szCs w:val="32"/>
          <w:lang w:val="en-AU"/>
        </w:rPr>
      </w:pPr>
      <w:r>
        <w:rPr>
          <w:sz w:val="32"/>
          <w:szCs w:val="32"/>
          <w:lang w:val="en-AU"/>
        </w:rPr>
        <w:t>Although my last rave is about the environment it really is one of my prime concerns. Our First Nation people, with such utter generosity, are willing to show us how to care for this land. It is theirs and yet they are willing to share. What lessons for life we could be learning</w:t>
      </w:r>
      <w:r w:rsidR="00D41CE7">
        <w:rPr>
          <w:sz w:val="32"/>
          <w:szCs w:val="32"/>
          <w:lang w:val="en-AU"/>
        </w:rPr>
        <w:t xml:space="preserve"> from these wise people whose ancient wisdom is a key to our survival. </w:t>
      </w:r>
      <w:r>
        <w:rPr>
          <w:sz w:val="32"/>
          <w:szCs w:val="32"/>
          <w:lang w:val="en-AU"/>
        </w:rPr>
        <w:t xml:space="preserve"> We ought desperately to be learning</w:t>
      </w:r>
      <w:r w:rsidR="00D41CE7">
        <w:rPr>
          <w:sz w:val="32"/>
          <w:szCs w:val="32"/>
          <w:lang w:val="en-AU"/>
        </w:rPr>
        <w:t xml:space="preserve"> and</w:t>
      </w:r>
      <w:r>
        <w:rPr>
          <w:sz w:val="32"/>
          <w:szCs w:val="32"/>
          <w:lang w:val="en-AU"/>
        </w:rPr>
        <w:t xml:space="preserve"> </w:t>
      </w:r>
      <w:r w:rsidR="00D41CE7">
        <w:rPr>
          <w:sz w:val="32"/>
          <w:szCs w:val="32"/>
          <w:lang w:val="en-AU"/>
        </w:rPr>
        <w:t>i</w:t>
      </w:r>
      <w:r>
        <w:rPr>
          <w:sz w:val="32"/>
          <w:szCs w:val="32"/>
          <w:lang w:val="en-AU"/>
        </w:rPr>
        <w:t>nstead</w:t>
      </w:r>
      <w:r w:rsidR="00D41CE7">
        <w:rPr>
          <w:sz w:val="32"/>
          <w:szCs w:val="32"/>
          <w:lang w:val="en-AU"/>
        </w:rPr>
        <w:t xml:space="preserve"> </w:t>
      </w:r>
      <w:r>
        <w:rPr>
          <w:sz w:val="32"/>
          <w:szCs w:val="32"/>
          <w:lang w:val="en-AU"/>
        </w:rPr>
        <w:t xml:space="preserve">continue to decimate for greed this beautiful country. </w:t>
      </w:r>
    </w:p>
    <w:p w14:paraId="5F025A3E" w14:textId="784CECD6" w:rsidR="007548EA" w:rsidRDefault="007548EA">
      <w:pPr>
        <w:rPr>
          <w:sz w:val="32"/>
          <w:szCs w:val="32"/>
          <w:lang w:val="en-AU"/>
        </w:rPr>
      </w:pPr>
    </w:p>
    <w:p w14:paraId="3A26D8A9" w14:textId="3AB8E722" w:rsidR="007548EA" w:rsidRDefault="007548EA">
      <w:pPr>
        <w:rPr>
          <w:sz w:val="32"/>
          <w:szCs w:val="32"/>
          <w:lang w:val="en-AU"/>
        </w:rPr>
      </w:pPr>
      <w:r>
        <w:rPr>
          <w:sz w:val="32"/>
          <w:szCs w:val="32"/>
          <w:lang w:val="en-AU"/>
        </w:rPr>
        <w:t>The pandemic is teaching us how we can adapt</w:t>
      </w:r>
      <w:r w:rsidR="00D41CE7">
        <w:rPr>
          <w:sz w:val="32"/>
          <w:szCs w:val="32"/>
          <w:lang w:val="en-AU"/>
        </w:rPr>
        <w:t xml:space="preserve"> and at speed.  Far </w:t>
      </w:r>
      <w:r>
        <w:rPr>
          <w:sz w:val="32"/>
          <w:szCs w:val="32"/>
          <w:lang w:val="en-AU"/>
        </w:rPr>
        <w:t>more than we ever imagined.</w:t>
      </w:r>
      <w:r w:rsidR="00D41CE7">
        <w:rPr>
          <w:sz w:val="32"/>
          <w:szCs w:val="32"/>
          <w:lang w:val="en-AU"/>
        </w:rPr>
        <w:t xml:space="preserve"> Let us do just that. </w:t>
      </w:r>
      <w:r>
        <w:rPr>
          <w:sz w:val="32"/>
          <w:szCs w:val="32"/>
          <w:lang w:val="en-AU"/>
        </w:rPr>
        <w:t xml:space="preserve"> Let us learn to live simply, so others may simply live.</w:t>
      </w:r>
    </w:p>
    <w:p w14:paraId="5D6B96A9" w14:textId="7E416458" w:rsidR="00B755E6" w:rsidRDefault="00B755E6">
      <w:pPr>
        <w:rPr>
          <w:sz w:val="32"/>
          <w:szCs w:val="32"/>
          <w:lang w:val="en-AU"/>
        </w:rPr>
      </w:pPr>
    </w:p>
    <w:p w14:paraId="343A10B8" w14:textId="32A029E0" w:rsidR="00B755E6" w:rsidRDefault="00B755E6">
      <w:pPr>
        <w:rPr>
          <w:sz w:val="32"/>
          <w:szCs w:val="32"/>
          <w:lang w:val="en-AU"/>
        </w:rPr>
      </w:pPr>
    </w:p>
    <w:p w14:paraId="457357B5" w14:textId="77777777" w:rsidR="00B755E6" w:rsidRDefault="00B755E6">
      <w:pPr>
        <w:rPr>
          <w:sz w:val="32"/>
          <w:szCs w:val="32"/>
          <w:lang w:val="en-AU"/>
        </w:rPr>
      </w:pPr>
    </w:p>
    <w:p w14:paraId="3BBADC1D" w14:textId="0A9B29C4" w:rsidR="00BD7650" w:rsidRDefault="00BD7650">
      <w:pPr>
        <w:rPr>
          <w:sz w:val="32"/>
          <w:szCs w:val="32"/>
          <w:lang w:val="en-AU"/>
        </w:rPr>
      </w:pPr>
    </w:p>
    <w:p w14:paraId="7D9E06E3" w14:textId="77777777" w:rsidR="00BD7650" w:rsidRDefault="00BD7650">
      <w:pPr>
        <w:rPr>
          <w:sz w:val="32"/>
          <w:szCs w:val="32"/>
          <w:lang w:val="en-AU"/>
        </w:rPr>
      </w:pPr>
    </w:p>
    <w:p w14:paraId="01C99E1E" w14:textId="77777777" w:rsidR="00EB232A" w:rsidRPr="00EB232A" w:rsidRDefault="00EB232A">
      <w:pPr>
        <w:rPr>
          <w:sz w:val="32"/>
          <w:szCs w:val="32"/>
          <w:lang w:val="en-AU"/>
        </w:rPr>
      </w:pPr>
    </w:p>
    <w:sectPr w:rsidR="00EB232A" w:rsidRPr="00EB2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32A"/>
    <w:rsid w:val="00003031"/>
    <w:rsid w:val="00311D3D"/>
    <w:rsid w:val="00452430"/>
    <w:rsid w:val="00645252"/>
    <w:rsid w:val="0068762D"/>
    <w:rsid w:val="006D3D74"/>
    <w:rsid w:val="007548EA"/>
    <w:rsid w:val="0083569A"/>
    <w:rsid w:val="00977AAD"/>
    <w:rsid w:val="009E777B"/>
    <w:rsid w:val="00A7538D"/>
    <w:rsid w:val="00A9204E"/>
    <w:rsid w:val="00B471FB"/>
    <w:rsid w:val="00B755E6"/>
    <w:rsid w:val="00BD7650"/>
    <w:rsid w:val="00D41CE7"/>
    <w:rsid w:val="00EB2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75B10"/>
  <w15:chartTrackingRefBased/>
  <w15:docId w15:val="{C9F7EB4C-9E89-4113-9370-52781870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754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idbb41@g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i\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115</TotalTime>
  <Pages>1</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Margid Burns</dc:creator>
  <cp:keywords/>
  <dc:description/>
  <cp:lastModifiedBy>Margid Burns</cp:lastModifiedBy>
  <cp:revision>6</cp:revision>
  <dcterms:created xsi:type="dcterms:W3CDTF">2021-03-15T05:35:00Z</dcterms:created>
  <dcterms:modified xsi:type="dcterms:W3CDTF">2021-06-25T07:05:00Z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